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6"/>
        <w:gridCol w:w="2879"/>
        <w:gridCol w:w="3495"/>
      </w:tblGrid>
      <w:tr w:rsidR="000D5735" w:rsidTr="000D5735">
        <w:tc>
          <w:tcPr>
            <w:tcW w:w="3706" w:type="dxa"/>
          </w:tcPr>
          <w:p w:rsidR="000D5735" w:rsidRPr="00F82103" w:rsidRDefault="000D5735" w:rsidP="0061342A">
            <w:pPr>
              <w:pStyle w:val="ListParagraph"/>
              <w:rPr>
                <w:sz w:val="20"/>
                <w:szCs w:val="20"/>
              </w:rPr>
            </w:pPr>
            <w:r w:rsidRPr="00F82103">
              <w:rPr>
                <w:noProof/>
                <w:sz w:val="20"/>
                <w:szCs w:val="20"/>
              </w:rPr>
              <w:drawing>
                <wp:inline distT="0" distB="0" distL="0" distR="0" wp14:anchorId="43354F91" wp14:editId="6F3A48F0">
                  <wp:extent cx="769620" cy="423291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olitical_parties[1]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2317" cy="4302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9" w:type="dxa"/>
          </w:tcPr>
          <w:p w:rsidR="000D5735" w:rsidRPr="000D5735" w:rsidRDefault="000D5735" w:rsidP="00F82103">
            <w:pPr>
              <w:jc w:val="both"/>
              <w:rPr>
                <w:b/>
                <w:sz w:val="24"/>
              </w:rPr>
            </w:pPr>
          </w:p>
        </w:tc>
        <w:tc>
          <w:tcPr>
            <w:tcW w:w="3495" w:type="dxa"/>
          </w:tcPr>
          <w:p w:rsidR="000D5735" w:rsidRPr="000D5735" w:rsidRDefault="000D5735" w:rsidP="000D5735">
            <w:r w:rsidRPr="000D5735">
              <w:t>Haywood County Election Commission</w:t>
            </w:r>
          </w:p>
          <w:p w:rsidR="000D5735" w:rsidRPr="000D5735" w:rsidRDefault="000D5735" w:rsidP="000D5735">
            <w:r w:rsidRPr="000D5735">
              <w:t>1 N. Washington Ave.</w:t>
            </w:r>
          </w:p>
          <w:p w:rsidR="00C75ECB" w:rsidRPr="00C75ECB" w:rsidRDefault="000D5735" w:rsidP="000D5735">
            <w:r w:rsidRPr="000D5735">
              <w:t>Brownsville, TN 38012</w:t>
            </w:r>
          </w:p>
        </w:tc>
      </w:tr>
      <w:tr w:rsidR="000D5735" w:rsidTr="000D5735">
        <w:trPr>
          <w:trHeight w:val="68"/>
        </w:trPr>
        <w:tc>
          <w:tcPr>
            <w:tcW w:w="3706" w:type="dxa"/>
          </w:tcPr>
          <w:p w:rsidR="000D5735" w:rsidRPr="0061342A" w:rsidRDefault="000D5735" w:rsidP="0061342A">
            <w:pPr>
              <w:rPr>
                <w:sz w:val="24"/>
              </w:rPr>
            </w:pPr>
          </w:p>
        </w:tc>
        <w:tc>
          <w:tcPr>
            <w:tcW w:w="2879" w:type="dxa"/>
          </w:tcPr>
          <w:p w:rsidR="000D5735" w:rsidRDefault="000D5735" w:rsidP="00F82103">
            <w:pPr>
              <w:jc w:val="both"/>
              <w:rPr>
                <w:sz w:val="24"/>
              </w:rPr>
            </w:pPr>
          </w:p>
        </w:tc>
        <w:tc>
          <w:tcPr>
            <w:tcW w:w="3495" w:type="dxa"/>
          </w:tcPr>
          <w:p w:rsidR="000D5735" w:rsidRPr="000D5735" w:rsidRDefault="000D5735" w:rsidP="000D5735">
            <w:r w:rsidRPr="000D5735">
              <w:t>731-772-1760</w:t>
            </w:r>
          </w:p>
        </w:tc>
      </w:tr>
    </w:tbl>
    <w:p w:rsidR="00467865" w:rsidRPr="00F82103" w:rsidRDefault="00856C35" w:rsidP="005E2771">
      <w:pPr>
        <w:pStyle w:val="Heading1"/>
        <w:spacing w:before="0"/>
        <w:rPr>
          <w:sz w:val="20"/>
          <w:szCs w:val="20"/>
        </w:rPr>
      </w:pPr>
      <w:r w:rsidRPr="00F82103">
        <w:rPr>
          <w:sz w:val="20"/>
          <w:szCs w:val="20"/>
        </w:rPr>
        <w:t>Employment Application</w:t>
      </w:r>
      <w:r w:rsidR="00C75ECB">
        <w:rPr>
          <w:sz w:val="20"/>
          <w:szCs w:val="20"/>
        </w:rPr>
        <w:tab/>
      </w:r>
      <w:r w:rsidR="00CE029C">
        <w:rPr>
          <w:sz w:val="20"/>
          <w:szCs w:val="20"/>
        </w:rPr>
        <w:t>DUE SEPTEMBER 18, 2015</w:t>
      </w:r>
      <w:bookmarkStart w:id="0" w:name="_GoBack"/>
      <w:bookmarkEnd w:id="0"/>
      <w:r w:rsidR="00C75ECB">
        <w:rPr>
          <w:sz w:val="20"/>
          <w:szCs w:val="20"/>
        </w:rPr>
        <w:tab/>
      </w:r>
      <w:r w:rsidR="00C75ECB">
        <w:rPr>
          <w:sz w:val="20"/>
          <w:szCs w:val="20"/>
        </w:rPr>
        <w:tab/>
        <w:t xml:space="preserve">  </w:t>
      </w:r>
      <w:r w:rsidR="00C75ECB" w:rsidRPr="00C75ECB">
        <w:rPr>
          <w:b w:val="0"/>
          <w:sz w:val="20"/>
          <w:szCs w:val="20"/>
        </w:rPr>
        <w:t>haywoodcounty@bellsouth.net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176E67">
        <w:trPr>
          <w:trHeight w:val="432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56C35">
        <w:tc>
          <w:tcPr>
            <w:tcW w:w="1081" w:type="dxa"/>
            <w:vAlign w:val="bottom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856C35" w:rsidRPr="009C220D" w:rsidRDefault="00856C35" w:rsidP="00856C35"/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:rsidTr="00871876">
        <w:trPr>
          <w:trHeight w:val="288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71876">
        <w:tc>
          <w:tcPr>
            <w:tcW w:w="1081" w:type="dxa"/>
            <w:vAlign w:val="bottom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:rsidTr="00856C35">
        <w:trPr>
          <w:trHeight w:val="288"/>
        </w:trPr>
        <w:tc>
          <w:tcPr>
            <w:tcW w:w="1081" w:type="dxa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856C35">
        <w:trPr>
          <w:trHeight w:val="288"/>
        </w:trPr>
        <w:tc>
          <w:tcPr>
            <w:tcW w:w="1081" w:type="dxa"/>
            <w:vAlign w:val="bottom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:rsidTr="00871876">
        <w:trPr>
          <w:trHeight w:val="288"/>
        </w:trPr>
        <w:tc>
          <w:tcPr>
            <w:tcW w:w="1080" w:type="dxa"/>
            <w:vAlign w:val="bottom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:rsidTr="00BC07E3">
        <w:trPr>
          <w:trHeight w:val="288"/>
        </w:trPr>
        <w:tc>
          <w:tcPr>
            <w:tcW w:w="1466" w:type="dxa"/>
            <w:vAlign w:val="bottom"/>
          </w:tcPr>
          <w:p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5114CE" w:rsidTr="00BC07E3">
        <w:trPr>
          <w:trHeight w:val="288"/>
        </w:trPr>
        <w:tc>
          <w:tcPr>
            <w:tcW w:w="1803" w:type="dxa"/>
            <w:vAlign w:val="bottom"/>
          </w:tcPr>
          <w:p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  <w:vAlign w:val="bottom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5114CE">
              <w:instrText xml:space="preserve"> FORMCHECKBOX </w:instrText>
            </w:r>
            <w:r w:rsidR="00A85BAF">
              <w:fldChar w:fldCharType="separate"/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D6155E">
              <w:instrText xml:space="preserve"> FORMCHECKBOX </w:instrText>
            </w:r>
            <w:r w:rsidR="00A85BAF">
              <w:fldChar w:fldCharType="separate"/>
            </w:r>
            <w:r w:rsidRPr="00D6155E">
              <w:fldChar w:fldCharType="end"/>
            </w:r>
            <w:bookmarkEnd w:id="2"/>
          </w:p>
        </w:tc>
        <w:tc>
          <w:tcPr>
            <w:tcW w:w="4031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A85BAF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A85BAF">
              <w:fldChar w:fldCharType="separate"/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3855"/>
      </w:tblGrid>
      <w:tr w:rsidR="009C220D" w:rsidRPr="005114CE" w:rsidTr="00D630B0">
        <w:trPr>
          <w:trHeight w:val="279"/>
        </w:trPr>
        <w:tc>
          <w:tcPr>
            <w:tcW w:w="3692" w:type="dxa"/>
            <w:vAlign w:val="bottom"/>
          </w:tcPr>
          <w:p w:rsidR="009C220D" w:rsidRPr="005114CE" w:rsidRDefault="00D630B0" w:rsidP="00D630B0">
            <w:r>
              <w:t>Have you ever worked for this county?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A85BAF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A85BAF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:rsidR="009C220D" w:rsidRPr="005114CE" w:rsidRDefault="009C220D" w:rsidP="00D630B0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="00D630B0">
              <w:t>en</w:t>
            </w:r>
            <w:r w:rsidRPr="005114CE">
              <w:t>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:rsidR="009C220D" w:rsidRPr="009C220D" w:rsidRDefault="009C220D" w:rsidP="00617C65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A85BAF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A85BAF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:rsidR="009C220D" w:rsidRPr="005114CE" w:rsidRDefault="009C220D" w:rsidP="00682C69"/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0F2DF4" w:rsidRPr="005114CE" w:rsidTr="00BC07E3">
        <w:trPr>
          <w:trHeight w:val="288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:rsidTr="00176E67">
        <w:trPr>
          <w:trHeight w:val="432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A85BAF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A85BAF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</w:t>
            </w:r>
            <w:r w:rsidR="00330050">
              <w:t>iploma: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613129" w:rsidTr="00BC07E3">
        <w:trPr>
          <w:trHeight w:val="288"/>
        </w:trPr>
        <w:tc>
          <w:tcPr>
            <w:tcW w:w="810" w:type="dxa"/>
            <w:vAlign w:val="bottom"/>
          </w:tcPr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rPr>
          <w:trHeight w:val="288"/>
        </w:trPr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A85BAF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A85BAF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2A2510" w:rsidRPr="00613129" w:rsidTr="00BC07E3">
        <w:trPr>
          <w:trHeight w:val="288"/>
        </w:trPr>
        <w:tc>
          <w:tcPr>
            <w:tcW w:w="810" w:type="dxa"/>
            <w:vAlign w:val="bottom"/>
          </w:tcPr>
          <w:p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:rsidTr="00BC07E3">
        <w:trPr>
          <w:trHeight w:val="288"/>
        </w:trPr>
        <w:tc>
          <w:tcPr>
            <w:tcW w:w="792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A85BAF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A85BAF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References</w:t>
      </w:r>
    </w:p>
    <w:p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</w:tblGrid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D55AFA">
            <w:pPr>
              <w:pStyle w:val="FieldText"/>
            </w:pPr>
          </w:p>
        </w:tc>
      </w:tr>
      <w:tr w:rsidR="005E2771" w:rsidRPr="005114CE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5E2771" w:rsidRDefault="005E2771" w:rsidP="00490804"/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5E2771" w:rsidRPr="005114CE" w:rsidRDefault="005E2771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F2DF4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07FED">
            <w:pPr>
              <w:pStyle w:val="FieldText"/>
              <w:keepLines/>
            </w:pPr>
          </w:p>
        </w:tc>
      </w:tr>
    </w:tbl>
    <w:p w:rsidR="00871876" w:rsidRDefault="00871876" w:rsidP="00871876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:rsidTr="00176E67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:rsidTr="00BC07E3">
        <w:trPr>
          <w:trHeight w:val="288"/>
        </w:trPr>
        <w:tc>
          <w:tcPr>
            <w:tcW w:w="1072" w:type="dxa"/>
            <w:vAlign w:val="bottom"/>
          </w:tcPr>
          <w:p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13129" w:rsidTr="00BC07E3">
        <w:trPr>
          <w:trHeight w:val="288"/>
        </w:trPr>
        <w:tc>
          <w:tcPr>
            <w:tcW w:w="1491" w:type="dxa"/>
            <w:vAlign w:val="bottom"/>
          </w:tcPr>
          <w:p w:rsidR="000D2539" w:rsidRPr="005114CE" w:rsidRDefault="000D5735" w:rsidP="00490804">
            <w:r>
              <w:t>Responsibilities</w:t>
            </w:r>
            <w:r w:rsidR="000D2539" w:rsidRPr="005114CE">
              <w:t>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:rsidTr="00BC07E3">
        <w:trPr>
          <w:trHeight w:val="288"/>
        </w:trPr>
        <w:tc>
          <w:tcPr>
            <w:tcW w:w="1080" w:type="dxa"/>
            <w:vAlign w:val="bottom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0D2539" w:rsidRPr="00613129" w:rsidTr="00176E67">
        <w:tc>
          <w:tcPr>
            <w:tcW w:w="5040" w:type="dxa"/>
            <w:vAlign w:val="bottom"/>
          </w:tcPr>
          <w:p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A85BAF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A85BAF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A85BAF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A85BAF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A85BAF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A85BAF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:rsidR="00871876" w:rsidRDefault="00871876" w:rsidP="00871876">
      <w:pPr>
        <w:pStyle w:val="Heading2"/>
      </w:pPr>
      <w:r>
        <w:lastRenderedPageBreak/>
        <w:t>Military Service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:rsidTr="00176E67">
        <w:trPr>
          <w:trHeight w:val="432"/>
        </w:trPr>
        <w:tc>
          <w:tcPr>
            <w:tcW w:w="823" w:type="dxa"/>
            <w:vAlign w:val="bottom"/>
          </w:tcPr>
          <w:p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3120"/>
        <w:gridCol w:w="1927"/>
        <w:gridCol w:w="3204"/>
      </w:tblGrid>
      <w:tr w:rsidR="000D2539" w:rsidRPr="005114CE" w:rsidTr="00176E67">
        <w:trPr>
          <w:trHeight w:val="288"/>
        </w:trPr>
        <w:tc>
          <w:tcPr>
            <w:tcW w:w="1829" w:type="dxa"/>
            <w:vAlign w:val="bottom"/>
          </w:tcPr>
          <w:p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2"/>
        <w:gridCol w:w="7238"/>
      </w:tblGrid>
      <w:tr w:rsidR="000D2539" w:rsidRPr="005114CE" w:rsidTr="00176E67">
        <w:trPr>
          <w:trHeight w:val="288"/>
        </w:trPr>
        <w:tc>
          <w:tcPr>
            <w:tcW w:w="2842" w:type="dxa"/>
            <w:vAlign w:val="bottom"/>
          </w:tcPr>
          <w:p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373DBE" w:rsidRPr="00373DBE" w:rsidRDefault="00373DBE" w:rsidP="00373DBE">
      <w:pPr>
        <w:pStyle w:val="Heading2"/>
      </w:pPr>
      <w:r>
        <w:t>Relevant Skills and Additional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  <w:gridCol w:w="26"/>
        <w:gridCol w:w="1054"/>
      </w:tblGrid>
      <w:tr w:rsidR="00373DBE" w:rsidRPr="00D6155E" w:rsidTr="00794B6C">
        <w:tc>
          <w:tcPr>
            <w:tcW w:w="9000" w:type="dxa"/>
            <w:vAlign w:val="bottom"/>
          </w:tcPr>
          <w:p w:rsidR="00373DBE" w:rsidRDefault="00373DBE" w:rsidP="00C00AE4"/>
          <w:p w:rsidR="00B3009B" w:rsidRDefault="002019B2" w:rsidP="00C00AE4">
            <w:pPr>
              <w:rPr>
                <w:sz w:val="20"/>
                <w:szCs w:val="20"/>
              </w:rPr>
            </w:pPr>
            <w:r>
              <w:t>Are you</w:t>
            </w:r>
            <w:r w:rsidR="00B3009B">
              <w:t xml:space="preserve"> a registered voter in the State of Tennessee  </w:t>
            </w:r>
            <w:r w:rsidR="00B3009B" w:rsidRPr="0061342A">
              <w:rPr>
                <w:rFonts w:cstheme="minorHAnsi"/>
                <w:sz w:val="32"/>
                <w:szCs w:val="32"/>
              </w:rPr>
              <w:t>□</w:t>
            </w:r>
            <w:r w:rsidR="00B3009B" w:rsidRPr="00B3009B">
              <w:rPr>
                <w:rFonts w:cstheme="minorHAnsi"/>
                <w:sz w:val="18"/>
                <w:szCs w:val="18"/>
              </w:rPr>
              <w:t>YES</w:t>
            </w:r>
            <w:r w:rsidR="00B3009B" w:rsidRPr="0061342A">
              <w:rPr>
                <w:sz w:val="32"/>
                <w:szCs w:val="32"/>
              </w:rPr>
              <w:t xml:space="preserve"> </w:t>
            </w:r>
            <w:r w:rsidR="00B3009B" w:rsidRPr="0061342A">
              <w:rPr>
                <w:rFonts w:cstheme="minorHAnsi"/>
                <w:sz w:val="32"/>
                <w:szCs w:val="32"/>
              </w:rPr>
              <w:t>□</w:t>
            </w:r>
            <w:r w:rsidR="00B3009B" w:rsidRPr="00B3009B">
              <w:rPr>
                <w:rFonts w:cstheme="minorHAnsi"/>
                <w:sz w:val="18"/>
                <w:szCs w:val="18"/>
              </w:rPr>
              <w:t>NO</w:t>
            </w:r>
            <w:r w:rsidR="00B3009B" w:rsidRPr="0061342A">
              <w:rPr>
                <w:sz w:val="32"/>
                <w:szCs w:val="32"/>
              </w:rPr>
              <w:t xml:space="preserve"> </w:t>
            </w:r>
            <w:r w:rsidR="00B3009B">
              <w:rPr>
                <w:sz w:val="20"/>
                <w:szCs w:val="20"/>
              </w:rPr>
              <w:t>County: __________</w:t>
            </w:r>
            <w:r w:rsidR="00794B6C">
              <w:rPr>
                <w:sz w:val="20"/>
                <w:szCs w:val="20"/>
              </w:rPr>
              <w:t>____________</w:t>
            </w:r>
          </w:p>
          <w:p w:rsidR="00B3009B" w:rsidRDefault="002019B2" w:rsidP="002019B2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20"/>
                <w:szCs w:val="20"/>
              </w:rPr>
              <w:t>Do you have</w:t>
            </w:r>
            <w:r w:rsidR="00B3009B">
              <w:rPr>
                <w:sz w:val="20"/>
                <w:szCs w:val="20"/>
              </w:rPr>
              <w:t xml:space="preserve"> a valid Tennessee Driver’s License </w:t>
            </w:r>
            <w:r w:rsidR="00B3009B" w:rsidRPr="00B3009B">
              <w:rPr>
                <w:sz w:val="20"/>
                <w:szCs w:val="20"/>
              </w:rPr>
              <w:t xml:space="preserve"> </w:t>
            </w:r>
            <w:r w:rsidR="00B3009B" w:rsidRPr="0061342A">
              <w:rPr>
                <w:rFonts w:cstheme="minorHAnsi"/>
                <w:sz w:val="32"/>
                <w:szCs w:val="32"/>
              </w:rPr>
              <w:t>□</w:t>
            </w:r>
            <w:r w:rsidR="00B3009B" w:rsidRPr="00B3009B">
              <w:rPr>
                <w:rFonts w:cstheme="minorHAnsi"/>
                <w:sz w:val="18"/>
                <w:szCs w:val="18"/>
              </w:rPr>
              <w:t xml:space="preserve"> YES</w:t>
            </w:r>
            <w:r w:rsidR="00B3009B" w:rsidRPr="0061342A">
              <w:rPr>
                <w:sz w:val="32"/>
                <w:szCs w:val="32"/>
              </w:rPr>
              <w:t xml:space="preserve"> </w:t>
            </w:r>
            <w:r w:rsidR="00B3009B" w:rsidRPr="0061342A">
              <w:rPr>
                <w:rFonts w:cstheme="minorHAnsi"/>
                <w:sz w:val="32"/>
                <w:szCs w:val="32"/>
              </w:rPr>
              <w:t>□</w:t>
            </w:r>
            <w:r w:rsidR="00B3009B" w:rsidRPr="00B3009B">
              <w:rPr>
                <w:rFonts w:cstheme="minorHAnsi"/>
                <w:sz w:val="18"/>
                <w:szCs w:val="18"/>
              </w:rPr>
              <w:t xml:space="preserve"> NO</w:t>
            </w:r>
            <w:r>
              <w:rPr>
                <w:rFonts w:cstheme="minorHAnsi"/>
                <w:sz w:val="18"/>
                <w:szCs w:val="18"/>
              </w:rPr>
              <w:t xml:space="preserve">  License #: ________</w:t>
            </w:r>
            <w:r w:rsidR="00794B6C">
              <w:rPr>
                <w:rFonts w:cstheme="minorHAnsi"/>
                <w:sz w:val="18"/>
                <w:szCs w:val="18"/>
              </w:rPr>
              <w:t>_____________</w:t>
            </w:r>
            <w:r>
              <w:rPr>
                <w:rFonts w:cstheme="minorHAnsi"/>
                <w:sz w:val="18"/>
                <w:szCs w:val="18"/>
              </w:rPr>
              <w:t>__</w:t>
            </w:r>
          </w:p>
          <w:p w:rsidR="002019B2" w:rsidRDefault="002019B2" w:rsidP="002019B2">
            <w:pPr>
              <w:rPr>
                <w:sz w:val="20"/>
                <w:szCs w:val="20"/>
              </w:rPr>
            </w:pPr>
          </w:p>
          <w:p w:rsidR="00D630B0" w:rsidRDefault="00D630B0" w:rsidP="00D630B0">
            <w:r>
              <w:rPr>
                <w:sz w:val="20"/>
                <w:szCs w:val="20"/>
              </w:rPr>
              <w:t xml:space="preserve">Are you related to an office holder or any one affiliated with the Election Commission? </w:t>
            </w:r>
            <w:r w:rsidRPr="00B3009B">
              <w:rPr>
                <w:sz w:val="20"/>
                <w:szCs w:val="20"/>
              </w:rPr>
              <w:t xml:space="preserve"> </w:t>
            </w:r>
            <w:r w:rsidRPr="0061342A">
              <w:rPr>
                <w:rFonts w:cstheme="minorHAnsi"/>
                <w:sz w:val="32"/>
                <w:szCs w:val="32"/>
              </w:rPr>
              <w:t>□</w:t>
            </w:r>
            <w:r w:rsidRPr="00B3009B">
              <w:rPr>
                <w:rFonts w:cstheme="minorHAnsi"/>
                <w:sz w:val="18"/>
                <w:szCs w:val="18"/>
              </w:rPr>
              <w:t xml:space="preserve"> YES</w:t>
            </w:r>
            <w:r w:rsidRPr="0061342A">
              <w:rPr>
                <w:sz w:val="32"/>
                <w:szCs w:val="32"/>
              </w:rPr>
              <w:t xml:space="preserve"> </w:t>
            </w:r>
            <w:r w:rsidRPr="0061342A">
              <w:rPr>
                <w:rFonts w:cstheme="minorHAnsi"/>
                <w:sz w:val="32"/>
                <w:szCs w:val="32"/>
              </w:rPr>
              <w:t>□</w:t>
            </w:r>
            <w:r w:rsidRPr="00B3009B">
              <w:rPr>
                <w:rFonts w:cstheme="minorHAnsi"/>
                <w:sz w:val="18"/>
                <w:szCs w:val="18"/>
              </w:rPr>
              <w:t xml:space="preserve"> NO</w:t>
            </w:r>
            <w:r>
              <w:rPr>
                <w:rFonts w:cstheme="minorHAnsi"/>
                <w:sz w:val="18"/>
                <w:szCs w:val="18"/>
              </w:rPr>
              <w:t xml:space="preserve">   </w:t>
            </w:r>
            <w:r w:rsidRPr="00794B6C">
              <w:rPr>
                <w:rFonts w:cstheme="minorHAnsi"/>
                <w:szCs w:val="19"/>
              </w:rPr>
              <w:t>If so, who and what relation?</w:t>
            </w:r>
            <w:r>
              <w:rPr>
                <w:rFonts w:cstheme="minorHAnsi"/>
                <w:sz w:val="18"/>
                <w:szCs w:val="18"/>
              </w:rPr>
              <w:t xml:space="preserve"> _______________________________________</w:t>
            </w:r>
          </w:p>
          <w:p w:rsidR="00D630B0" w:rsidRPr="00D630B0" w:rsidRDefault="00D630B0" w:rsidP="00D630B0"/>
          <w:p w:rsidR="0024294A" w:rsidRDefault="0024294A" w:rsidP="00C00AE4">
            <w:r>
              <w:t>Please use this space to expand up</w:t>
            </w:r>
            <w:r w:rsidR="00D630B0">
              <w:t xml:space="preserve">on other relevant information </w:t>
            </w:r>
            <w:r w:rsidR="00D630B0" w:rsidRPr="00D630B0">
              <w:rPr>
                <w:b/>
                <w:i/>
              </w:rPr>
              <w:t>or</w:t>
            </w:r>
            <w:r w:rsidR="00D630B0">
              <w:t xml:space="preserve"> attach a copy of your resume.</w:t>
            </w:r>
          </w:p>
          <w:p w:rsidR="0024294A" w:rsidRDefault="0024294A" w:rsidP="00122EF3"/>
          <w:p w:rsidR="00122EF3" w:rsidRDefault="00122EF3" w:rsidP="00122EF3"/>
          <w:p w:rsidR="00122EF3" w:rsidRDefault="00122EF3" w:rsidP="00122EF3"/>
          <w:p w:rsidR="00122EF3" w:rsidRDefault="00122EF3" w:rsidP="00122EF3"/>
          <w:p w:rsidR="00122EF3" w:rsidRDefault="00122EF3" w:rsidP="00122EF3"/>
          <w:p w:rsidR="00122EF3" w:rsidRDefault="00122EF3" w:rsidP="00122EF3"/>
          <w:p w:rsidR="00122EF3" w:rsidRDefault="00122EF3" w:rsidP="00122EF3"/>
          <w:p w:rsidR="00122EF3" w:rsidRDefault="00122EF3" w:rsidP="00122EF3"/>
          <w:p w:rsidR="00122EF3" w:rsidRDefault="00122EF3" w:rsidP="00122EF3"/>
          <w:p w:rsidR="00122EF3" w:rsidRDefault="00122EF3" w:rsidP="00122EF3"/>
          <w:p w:rsidR="00122EF3" w:rsidRDefault="00122EF3" w:rsidP="00122EF3"/>
          <w:p w:rsidR="00122EF3" w:rsidRDefault="00122EF3" w:rsidP="00122EF3"/>
          <w:p w:rsidR="00122EF3" w:rsidRDefault="00122EF3" w:rsidP="00122EF3"/>
          <w:p w:rsidR="00122EF3" w:rsidRDefault="00122EF3" w:rsidP="00122EF3"/>
          <w:p w:rsidR="00122EF3" w:rsidRDefault="00122EF3" w:rsidP="00122EF3"/>
          <w:p w:rsidR="00122EF3" w:rsidRDefault="00122EF3" w:rsidP="00122EF3"/>
          <w:p w:rsidR="00122EF3" w:rsidRDefault="00122EF3" w:rsidP="00122EF3"/>
          <w:p w:rsidR="00122EF3" w:rsidRDefault="00122EF3" w:rsidP="00122EF3"/>
          <w:p w:rsidR="00122EF3" w:rsidRDefault="00122EF3" w:rsidP="00122EF3"/>
          <w:p w:rsidR="00122EF3" w:rsidRDefault="00122EF3" w:rsidP="00122EF3"/>
          <w:p w:rsidR="00122EF3" w:rsidRPr="005114CE" w:rsidRDefault="00122EF3" w:rsidP="00122EF3"/>
        </w:tc>
        <w:tc>
          <w:tcPr>
            <w:tcW w:w="26" w:type="dxa"/>
            <w:vAlign w:val="bottom"/>
          </w:tcPr>
          <w:p w:rsidR="00373DBE" w:rsidRPr="005114CE" w:rsidRDefault="00373DBE" w:rsidP="00373DBE">
            <w:pPr>
              <w:pStyle w:val="Checkbox"/>
              <w:jc w:val="left"/>
            </w:pPr>
          </w:p>
        </w:tc>
        <w:tc>
          <w:tcPr>
            <w:tcW w:w="1054" w:type="dxa"/>
            <w:vAlign w:val="bottom"/>
          </w:tcPr>
          <w:p w:rsidR="00373DBE" w:rsidRPr="00D6155E" w:rsidRDefault="00373DBE" w:rsidP="00C00AE4">
            <w:pPr>
              <w:pStyle w:val="Checkbox"/>
            </w:pPr>
          </w:p>
        </w:tc>
      </w:tr>
    </w:tbl>
    <w:p w:rsidR="00373DBE" w:rsidRDefault="00373DBE" w:rsidP="00373DBE">
      <w:pPr>
        <w:pStyle w:val="Heading2"/>
      </w:pPr>
      <w:r>
        <w:t>Declaration, Disclaimer and Signature</w:t>
      </w:r>
    </w:p>
    <w:p w:rsidR="0024294A" w:rsidRDefault="0024294A" w:rsidP="00373DBE">
      <w:pPr>
        <w:pStyle w:val="Italic"/>
      </w:pPr>
      <w:r>
        <w:t>It is understood and agreed that Haywood County Government may at any time seek verification of the above</w:t>
      </w:r>
      <w:r w:rsidR="005E2771">
        <w:t>,</w:t>
      </w:r>
      <w:r>
        <w:t xml:space="preserve"> and</w:t>
      </w:r>
      <w:r w:rsidR="002749C8">
        <w:t xml:space="preserve"> any</w:t>
      </w:r>
      <w:r>
        <w:t xml:space="preserve"> further information</w:t>
      </w:r>
      <w:r w:rsidR="005E2771">
        <w:t>,</w:t>
      </w:r>
      <w:r>
        <w:t xml:space="preserve"> in considering my suitability for any position, or benefits, with Haywood County Government. I hereby request and authorize anyone approached by Haywood County Government, its employees and agents, to provide them with any and all information</w:t>
      </w:r>
      <w:r w:rsidR="00D7151A">
        <w:t xml:space="preserve"> requested to the best of their ability. </w:t>
      </w:r>
      <w:r w:rsidR="00C711E3">
        <w:t>I hereby release Haywood County Government, its employees and agents, and anyone providing information</w:t>
      </w:r>
      <w:r w:rsidR="002749C8">
        <w:t xml:space="preserve"> about me</w:t>
      </w:r>
      <w:r>
        <w:t xml:space="preserve"> pursuant to a request from Haywood County.  I understand and agree that any omission, false or misleading statement may disqualify me from employment, or result in dismissal. A photographic copy of this authorization shall be as valid as the original.</w:t>
      </w:r>
    </w:p>
    <w:p w:rsidR="00373DBE" w:rsidRPr="005114CE" w:rsidRDefault="00373DBE" w:rsidP="00373DBE">
      <w:pPr>
        <w:pStyle w:val="Italic"/>
      </w:pPr>
      <w:r w:rsidRPr="005114CE">
        <w:t xml:space="preserve">I certify that my answers are true and complete to the best of my knowledge. </w:t>
      </w:r>
    </w:p>
    <w:p w:rsidR="00373DBE" w:rsidRPr="00871876" w:rsidRDefault="00373DBE" w:rsidP="00373DBE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373DBE" w:rsidRPr="005114CE" w:rsidTr="00C00AE4">
        <w:trPr>
          <w:trHeight w:val="432"/>
        </w:trPr>
        <w:tc>
          <w:tcPr>
            <w:tcW w:w="1072" w:type="dxa"/>
            <w:vAlign w:val="bottom"/>
          </w:tcPr>
          <w:p w:rsidR="00373DBE" w:rsidRPr="005114CE" w:rsidRDefault="00373DBE" w:rsidP="00C00AE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373DBE" w:rsidRPr="005114CE" w:rsidRDefault="00373DBE" w:rsidP="00C00AE4">
            <w:pPr>
              <w:pStyle w:val="FieldText"/>
            </w:pPr>
          </w:p>
        </w:tc>
        <w:tc>
          <w:tcPr>
            <w:tcW w:w="674" w:type="dxa"/>
            <w:vAlign w:val="bottom"/>
          </w:tcPr>
          <w:p w:rsidR="00373DBE" w:rsidRPr="005114CE" w:rsidRDefault="00373DBE" w:rsidP="00C00AE4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373DBE" w:rsidRPr="005114CE" w:rsidRDefault="00373DBE" w:rsidP="00C00AE4">
            <w:pPr>
              <w:pStyle w:val="FieldText"/>
            </w:pPr>
          </w:p>
        </w:tc>
      </w:tr>
    </w:tbl>
    <w:p w:rsidR="00C75ECB" w:rsidRDefault="00C75ECB" w:rsidP="00C75ECB">
      <w:r>
        <w:t xml:space="preserve"> </w:t>
      </w:r>
    </w:p>
    <w:sectPr w:rsidR="00C75ECB" w:rsidSect="00856C35"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BAF" w:rsidRDefault="00A85BAF" w:rsidP="00176E67">
      <w:r>
        <w:separator/>
      </w:r>
    </w:p>
  </w:endnote>
  <w:endnote w:type="continuationSeparator" w:id="0">
    <w:p w:rsidR="00A85BAF" w:rsidRDefault="00A85BAF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F16F4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029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BAF" w:rsidRDefault="00A85BAF" w:rsidP="00176E67">
      <w:r>
        <w:separator/>
      </w:r>
    </w:p>
  </w:footnote>
  <w:footnote w:type="continuationSeparator" w:id="0">
    <w:p w:rsidR="00A85BAF" w:rsidRDefault="00A85BAF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3DBE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D5735"/>
    <w:rsid w:val="000F2DF4"/>
    <w:rsid w:val="000F6783"/>
    <w:rsid w:val="00120C95"/>
    <w:rsid w:val="00122EF3"/>
    <w:rsid w:val="0014663E"/>
    <w:rsid w:val="00176E67"/>
    <w:rsid w:val="00180664"/>
    <w:rsid w:val="001903F7"/>
    <w:rsid w:val="0019395E"/>
    <w:rsid w:val="001D6B76"/>
    <w:rsid w:val="002019B2"/>
    <w:rsid w:val="00211828"/>
    <w:rsid w:val="0024294A"/>
    <w:rsid w:val="00250014"/>
    <w:rsid w:val="00273617"/>
    <w:rsid w:val="002749C8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26DCF"/>
    <w:rsid w:val="00330050"/>
    <w:rsid w:val="00335259"/>
    <w:rsid w:val="00373DBE"/>
    <w:rsid w:val="003929F1"/>
    <w:rsid w:val="003A1B63"/>
    <w:rsid w:val="003A41A1"/>
    <w:rsid w:val="003B2326"/>
    <w:rsid w:val="00400251"/>
    <w:rsid w:val="00417F09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2771"/>
    <w:rsid w:val="005E63CC"/>
    <w:rsid w:val="005F6E87"/>
    <w:rsid w:val="00607FED"/>
    <w:rsid w:val="00613129"/>
    <w:rsid w:val="0061342A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5A93"/>
    <w:rsid w:val="00786E50"/>
    <w:rsid w:val="00793AC6"/>
    <w:rsid w:val="00794B6C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8F7AE6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37BDD"/>
    <w:rsid w:val="00A60C9E"/>
    <w:rsid w:val="00A74F99"/>
    <w:rsid w:val="00A82BA3"/>
    <w:rsid w:val="00A85BAF"/>
    <w:rsid w:val="00A9097C"/>
    <w:rsid w:val="00A94ACC"/>
    <w:rsid w:val="00AA2EA7"/>
    <w:rsid w:val="00AE6FA4"/>
    <w:rsid w:val="00B03907"/>
    <w:rsid w:val="00B11811"/>
    <w:rsid w:val="00B3009B"/>
    <w:rsid w:val="00B311E1"/>
    <w:rsid w:val="00B4735C"/>
    <w:rsid w:val="00B579DF"/>
    <w:rsid w:val="00B90EC2"/>
    <w:rsid w:val="00BA268F"/>
    <w:rsid w:val="00BC07E3"/>
    <w:rsid w:val="00C079CA"/>
    <w:rsid w:val="00C45FDA"/>
    <w:rsid w:val="00C67741"/>
    <w:rsid w:val="00C711E3"/>
    <w:rsid w:val="00C74647"/>
    <w:rsid w:val="00C75ECB"/>
    <w:rsid w:val="00C76039"/>
    <w:rsid w:val="00C76480"/>
    <w:rsid w:val="00C80AD2"/>
    <w:rsid w:val="00C92A3C"/>
    <w:rsid w:val="00C92FD6"/>
    <w:rsid w:val="00CE029C"/>
    <w:rsid w:val="00CE5DC7"/>
    <w:rsid w:val="00CE7D54"/>
    <w:rsid w:val="00D14E73"/>
    <w:rsid w:val="00D55AFA"/>
    <w:rsid w:val="00D6155E"/>
    <w:rsid w:val="00D630B0"/>
    <w:rsid w:val="00D7151A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1E93"/>
    <w:rsid w:val="00EC42A3"/>
    <w:rsid w:val="00F16F4A"/>
    <w:rsid w:val="00F82103"/>
    <w:rsid w:val="00F83033"/>
    <w:rsid w:val="00F966AA"/>
    <w:rsid w:val="00FB538F"/>
    <w:rsid w:val="00FB6107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76EF36FB-A93F-4340-9933-F499E3242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paragraph" w:styleId="ListParagraph">
    <w:name w:val="List Paragraph"/>
    <w:basedOn w:val="Normal"/>
    <w:uiPriority w:val="34"/>
    <w:qFormat/>
    <w:rsid w:val="006134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KSTN4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125</TotalTime>
  <Pages>3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3894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WRKSTN4</dc:creator>
  <cp:keywords/>
  <cp:lastModifiedBy>WRKSTN4</cp:lastModifiedBy>
  <cp:revision>14</cp:revision>
  <cp:lastPrinted>2015-05-15T18:29:00Z</cp:lastPrinted>
  <dcterms:created xsi:type="dcterms:W3CDTF">2015-05-15T17:39:00Z</dcterms:created>
  <dcterms:modified xsi:type="dcterms:W3CDTF">2015-09-02T15:17:00Z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